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52" w:rsidRPr="00B43452" w:rsidRDefault="00B43452" w:rsidP="00B43452">
      <w:pPr>
        <w:spacing w:after="0"/>
        <w:jc w:val="right"/>
        <w:rPr>
          <w:rFonts w:ascii="Arial" w:hAnsi="Arial" w:cs="Arial"/>
          <w:b/>
          <w:szCs w:val="20"/>
        </w:rPr>
      </w:pPr>
      <w:r w:rsidRPr="00B43452">
        <w:rPr>
          <w:rFonts w:ascii="Arial" w:hAnsi="Arial" w:cs="Arial"/>
          <w:b/>
          <w:szCs w:val="20"/>
        </w:rPr>
        <w:t xml:space="preserve">Załącznik nr 1 </w:t>
      </w:r>
    </w:p>
    <w:p w:rsidR="00B43452" w:rsidRPr="00B43452" w:rsidRDefault="00B43452" w:rsidP="00B43452">
      <w:pPr>
        <w:spacing w:after="0"/>
        <w:rPr>
          <w:rFonts w:ascii="Arial" w:hAnsi="Arial" w:cs="Arial"/>
          <w:szCs w:val="20"/>
        </w:rPr>
      </w:pPr>
      <w:r w:rsidRPr="00B43452">
        <w:rPr>
          <w:rFonts w:ascii="Arial" w:hAnsi="Arial" w:cs="Arial"/>
          <w:szCs w:val="20"/>
        </w:rPr>
        <w:t>WOF.261.1.6.2017</w:t>
      </w:r>
    </w:p>
    <w:p w:rsidR="00B43452" w:rsidRPr="00B43452" w:rsidRDefault="00B43452" w:rsidP="00B43452">
      <w:pPr>
        <w:spacing w:after="0"/>
        <w:rPr>
          <w:rFonts w:ascii="Arial" w:hAnsi="Arial" w:cs="Arial"/>
          <w:szCs w:val="20"/>
        </w:rPr>
      </w:pPr>
    </w:p>
    <w:p w:rsidR="00B43452" w:rsidRPr="00B43452" w:rsidRDefault="00B43452" w:rsidP="00B43452">
      <w:pPr>
        <w:spacing w:after="0"/>
        <w:jc w:val="center"/>
        <w:rPr>
          <w:rFonts w:ascii="Arial" w:hAnsi="Arial" w:cs="Arial"/>
          <w:b/>
          <w:szCs w:val="20"/>
        </w:rPr>
      </w:pPr>
      <w:r w:rsidRPr="00B43452">
        <w:rPr>
          <w:rFonts w:ascii="Arial" w:hAnsi="Arial" w:cs="Arial"/>
          <w:b/>
          <w:szCs w:val="20"/>
        </w:rPr>
        <w:t>Formularz cenowy</w:t>
      </w:r>
    </w:p>
    <w:p w:rsidR="00B43452" w:rsidRPr="00B43452" w:rsidRDefault="00B43452" w:rsidP="00B43452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500" w:type="dxa"/>
        <w:tblInd w:w="-5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3454"/>
        <w:gridCol w:w="850"/>
        <w:gridCol w:w="851"/>
        <w:gridCol w:w="1367"/>
        <w:gridCol w:w="1134"/>
        <w:gridCol w:w="1134"/>
        <w:gridCol w:w="1275"/>
      </w:tblGrid>
      <w:tr w:rsidR="00B43452" w:rsidRPr="00031402" w:rsidTr="00031402">
        <w:trPr>
          <w:trHeight w:val="30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3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Nazwa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J.m.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 xml:space="preserve">Cena jedn. </w:t>
            </w:r>
            <w:r w:rsidR="001B53C5"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n</w:t>
            </w: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etto</w:t>
            </w:r>
          </w:p>
          <w:p w:rsidR="00E265BF" w:rsidRPr="00031402" w:rsidRDefault="001B53C5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[PLN]</w:t>
            </w:r>
          </w:p>
        </w:tc>
        <w:tc>
          <w:tcPr>
            <w:tcW w:w="13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 xml:space="preserve">Szacunkowa </w:t>
            </w:r>
            <w:proofErr w:type="spellStart"/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il</w:t>
            </w:r>
            <w:proofErr w:type="spellEnd"/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. w ciągu roku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Wartość netto</w:t>
            </w:r>
          </w:p>
          <w:p w:rsidR="001B53C5" w:rsidRPr="00031402" w:rsidRDefault="001B53C5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[PLN]</w:t>
            </w:r>
          </w:p>
          <w:p w:rsidR="001B53C5" w:rsidRPr="00031402" w:rsidRDefault="001B53C5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[4*5]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Stawka vat</w:t>
            </w:r>
          </w:p>
          <w:p w:rsidR="001B53C5" w:rsidRPr="00031402" w:rsidRDefault="001B53C5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[%]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Wartość brutto</w:t>
            </w:r>
          </w:p>
          <w:p w:rsidR="001B53C5" w:rsidRPr="00031402" w:rsidRDefault="001B53C5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[PLN]</w:t>
            </w:r>
          </w:p>
          <w:p w:rsidR="001B53C5" w:rsidRPr="00031402" w:rsidRDefault="001B53C5" w:rsidP="001B53C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lang w:eastAsia="pl-PL"/>
              </w:rPr>
              <w:t>[6+7]</w:t>
            </w:r>
          </w:p>
        </w:tc>
      </w:tr>
      <w:tr w:rsidR="00E265BF" w:rsidRPr="00E265BF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E265BF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E265BF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E265BF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E265BF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E265BF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E265BF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E265BF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5BF" w:rsidRPr="00E265BF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</w:pPr>
            <w:r w:rsidRPr="00E265BF">
              <w:rPr>
                <w:rFonts w:asciiTheme="minorHAnsi" w:eastAsia="Times New Roman" w:hAnsiTheme="minorHAnsi"/>
                <w:b/>
                <w:color w:val="000000"/>
                <w:sz w:val="24"/>
                <w:lang w:eastAsia="pl-PL"/>
              </w:rPr>
              <w:t>8</w:t>
            </w:r>
          </w:p>
        </w:tc>
      </w:tr>
      <w:tr w:rsidR="00B43452" w:rsidRPr="00031402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Cienkopis 0,4mm </w:t>
            </w:r>
          </w:p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(różne kolory, 6 szt. w op.)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3452" w:rsidRPr="00031402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Długopis 0,7mm (różne kolory)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265BF" w:rsidRPr="00031402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E265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Etykiety samoprzylepne uniwersalne półbłysk 50x30mm (1000 szt./rolka)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E265BF" w:rsidRPr="00031402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E265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Etykiety samoprzylepne uniwersalne półbłysk 100x60mm (500 szt./rolka)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rolka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265BF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B43452" w:rsidRPr="00031402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Fastykuła</w:t>
            </w:r>
            <w:proofErr w:type="spellEnd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A4 szara (op. 50 szt.)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3452" w:rsidRPr="00031402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Foliopis</w:t>
            </w:r>
            <w:proofErr w:type="spellEnd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1mm czarny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3452" w:rsidRPr="00031402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E265BF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Gumka ołówkowa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B43452" w:rsidRPr="00031402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D15C16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Karteczki żółte samoprzylepne </w:t>
            </w:r>
          </w:p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76 x 76mm (100 kartek w bloczku)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bl.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E265BF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3452" w:rsidRPr="00031402" w:rsidRDefault="00B43452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Default="00211348" w:rsidP="005B75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Koperty B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 z rozszerzonym dnem i bokami,</w:t>
            </w: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z paskiem klejącym (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25</w:t>
            </w: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0 szt.</w:t>
            </w:r>
          </w:p>
          <w:p w:rsidR="00211348" w:rsidRPr="00031402" w:rsidRDefault="00211348" w:rsidP="005B7564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w opakowaniu)*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Koperty B5 białe z paskiem klejącym (500 szt. w opakowaniu)*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Koperty C6 białe samoklejące</w:t>
            </w:r>
          </w:p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(1000 szt. w opakowaniu)*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Koperty CD białe samoklejące z okienkiem (25 szt. w opak.)*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Korektor taśma 5 mm x 8m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21134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Koszulki groszkowe A4 folia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 grubości min. 42 mikronów (100 szt. w opak.</w:t>
            </w: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Mechanizm skoroszytowy biały </w:t>
            </w:r>
          </w:p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(25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D15C1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Nożyczki 21cm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Ołówek 2B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Papier ksero A3 min. 80g/m2 </w:t>
            </w:r>
          </w:p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(500 kartek w ryzie)*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8228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Papier ksero A4 min. 80g/m2 </w:t>
            </w:r>
          </w:p>
          <w:p w:rsidR="00211348" w:rsidRPr="00031402" w:rsidRDefault="00211348" w:rsidP="008228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(500 kartek w ryzie)*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8228EA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ryza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Przybornik na biurko czarny duży </w:t>
            </w: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eastAsia="pl-PL"/>
              </w:rPr>
              <w:t>**</w:t>
            </w:r>
          </w:p>
          <w:p w:rsidR="00211348" w:rsidRPr="00031402" w:rsidRDefault="00211348" w:rsidP="00B434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031402">
              <w:rPr>
                <w:rFonts w:asciiTheme="minorHAnsi" w:eastAsia="Times New Roman" w:hAnsiTheme="minorHAnsi"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E5BD27D" wp14:editId="33A6E039">
                  <wp:extent cx="1150197" cy="776378"/>
                  <wp:effectExtent l="0" t="0" r="0" b="5080"/>
                  <wp:docPr id="3" name="Obraz 1" descr="Znalezione obrazy dla zapytania Przybornik na biurko czarny duż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1" descr="Znalezione obrazy dla zapytania Przybornik na biurko czarny duż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96" cy="77968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Rozszywacz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Segregator A4 75mm grzbiet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Taśma klejąca szer. 24 mm, o dł. min. 30m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Teczka wiązana A4 biała 250g/m2 (50 szt. w opakowaniu)*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031402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Taśma </w:t>
            </w:r>
            <w:proofErr w:type="spellStart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termotransferowa</w:t>
            </w:r>
            <w:proofErr w:type="spellEnd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110mm x 74mm wosk-żyw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Temperówka pojedyncza metalowa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Zakładki indeksujące 19mmx76mm (4 kolory, 100 k z każdego koloru)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89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Zakreślacz</w:t>
            </w:r>
            <w:proofErr w:type="spellEnd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 (4 kolory w zestawie)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 xml:space="preserve">1 </w:t>
            </w:r>
            <w:proofErr w:type="spellStart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kpl</w:t>
            </w:r>
            <w:proofErr w:type="spellEnd"/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211348">
        <w:trPr>
          <w:trHeight w:val="31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Zszywki 24/6 cynkowe (1000 szt. w opakowaniu)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1 op.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E265B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211348" w:rsidRPr="00031402" w:rsidTr="001B53C5">
        <w:trPr>
          <w:trHeight w:val="315"/>
        </w:trPr>
        <w:tc>
          <w:tcPr>
            <w:tcW w:w="6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390DA0">
            <w:pPr>
              <w:spacing w:after="0" w:line="240" w:lineRule="auto"/>
              <w:jc w:val="right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03140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211348" w:rsidRPr="00031402" w:rsidRDefault="00211348" w:rsidP="00B4345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43452" w:rsidRDefault="00B43452" w:rsidP="00CC7992">
      <w:pPr>
        <w:jc w:val="right"/>
        <w:rPr>
          <w:rFonts w:ascii="Arial" w:hAnsi="Arial" w:cs="Arial"/>
          <w:b/>
        </w:rPr>
      </w:pPr>
    </w:p>
    <w:p w:rsidR="00B43452" w:rsidRPr="00BD37C0" w:rsidRDefault="00B43452" w:rsidP="00B43452">
      <w:pPr>
        <w:jc w:val="both"/>
        <w:rPr>
          <w:rFonts w:asciiTheme="minorHAnsi" w:hAnsiTheme="minorHAnsi" w:cs="TimesNewRoman"/>
        </w:rPr>
      </w:pPr>
      <w:r w:rsidRPr="00BD37C0">
        <w:rPr>
          <w:rFonts w:asciiTheme="minorHAnsi" w:hAnsiTheme="minorHAnsi" w:cs="TimesNewRoman"/>
        </w:rPr>
        <w:t>* musi być wyprodukowany w 100 % z włókien wtórnych (zaakceptowane będą wszystkie produkty opatrzone dowolnym oznakowaniem ekologicznym typu I, takim jak wspólnotowe oznakowanie ekologiczne, pod warunkiem, że określono, że produkt został wyprodukowany w 100 % z włókien wtórnych)</w:t>
      </w:r>
    </w:p>
    <w:p w:rsidR="00010A7F" w:rsidRPr="00235058" w:rsidRDefault="00B43452" w:rsidP="00A435BF">
      <w:pPr>
        <w:rPr>
          <w:rFonts w:ascii="Arial" w:eastAsia="Times New Roman" w:hAnsi="Arial" w:cs="Arial"/>
          <w:lang w:eastAsia="pl-PL"/>
        </w:rPr>
      </w:pPr>
      <w:r w:rsidRPr="00BD37C0">
        <w:rPr>
          <w:rFonts w:asciiTheme="minorHAnsi" w:hAnsiTheme="minorHAnsi"/>
        </w:rPr>
        <w:t>** zdjęcie poglądowe</w:t>
      </w:r>
      <w:bookmarkStart w:id="0" w:name="_GoBack"/>
      <w:bookmarkEnd w:id="0"/>
    </w:p>
    <w:sectPr w:rsidR="00010A7F" w:rsidRPr="00235058" w:rsidSect="008B7736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986" w:right="1417" w:bottom="1417" w:left="1417" w:header="426" w:footer="3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9A8" w:rsidRDefault="00E539A8" w:rsidP="00E37C90">
      <w:pPr>
        <w:spacing w:after="0" w:line="240" w:lineRule="auto"/>
      </w:pPr>
      <w:r>
        <w:separator/>
      </w:r>
    </w:p>
  </w:endnote>
  <w:endnote w:type="continuationSeparator" w:id="0">
    <w:p w:rsidR="00E539A8" w:rsidRDefault="00E539A8" w:rsidP="00E37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84" w:rsidRDefault="00176C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36" w:rsidRDefault="00176C84">
    <w:pPr>
      <w:pStyle w:val="Stopka"/>
    </w:pPr>
    <w:r>
      <w:rPr>
        <w:noProof/>
        <w:lang w:eastAsia="pl-PL"/>
      </w:rPr>
      <w:drawing>
        <wp:inline distT="0" distB="0" distL="0" distR="0" wp14:anchorId="457FBC43" wp14:editId="50663F50">
          <wp:extent cx="5581650" cy="1009650"/>
          <wp:effectExtent l="0" t="0" r="0" b="0"/>
          <wp:docPr id="9" name="Obraz 9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9A8" w:rsidRDefault="00E539A8" w:rsidP="00E37C90">
      <w:pPr>
        <w:spacing w:after="0" w:line="240" w:lineRule="auto"/>
      </w:pPr>
      <w:r>
        <w:separator/>
      </w:r>
    </w:p>
  </w:footnote>
  <w:footnote w:type="continuationSeparator" w:id="0">
    <w:p w:rsidR="00E539A8" w:rsidRDefault="00E539A8" w:rsidP="00E37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36" w:rsidRDefault="008B77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36" w:rsidRDefault="00176C84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5F7AEFAD" wp14:editId="0A499FAF">
          <wp:extent cx="4086225" cy="1057275"/>
          <wp:effectExtent l="0" t="0" r="9525" b="9525"/>
          <wp:docPr id="8" name="Obraz 8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CC9CF82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multilevel"/>
    <w:tmpl w:val="F90AB086"/>
    <w:name w:val="WW8Num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eastAsia="Calibri" w:hAnsi="Arial" w:cs="Arial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01" w:hanging="301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/>
      </w:rPr>
    </w:lvl>
  </w:abstractNum>
  <w:abstractNum w:abstractNumId="8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4E32FF3"/>
    <w:multiLevelType w:val="hybridMultilevel"/>
    <w:tmpl w:val="8BAA58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8205D04"/>
    <w:multiLevelType w:val="hybridMultilevel"/>
    <w:tmpl w:val="1BF6F8E0"/>
    <w:lvl w:ilvl="0" w:tplc="97762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4E0443"/>
    <w:multiLevelType w:val="hybridMultilevel"/>
    <w:tmpl w:val="BA9C8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B70DF"/>
    <w:multiLevelType w:val="hybridMultilevel"/>
    <w:tmpl w:val="FDB465D6"/>
    <w:lvl w:ilvl="0" w:tplc="97762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90378A"/>
    <w:multiLevelType w:val="hybridMultilevel"/>
    <w:tmpl w:val="8F36A1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3EE0998"/>
    <w:multiLevelType w:val="multilevel"/>
    <w:tmpl w:val="612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1861C6"/>
    <w:multiLevelType w:val="hybridMultilevel"/>
    <w:tmpl w:val="C08A2A18"/>
    <w:lvl w:ilvl="0" w:tplc="319C974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F7070"/>
    <w:multiLevelType w:val="hybridMultilevel"/>
    <w:tmpl w:val="698E0504"/>
    <w:lvl w:ilvl="0" w:tplc="97762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23585E"/>
    <w:multiLevelType w:val="hybridMultilevel"/>
    <w:tmpl w:val="C94AD674"/>
    <w:lvl w:ilvl="0" w:tplc="89F2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0819A5"/>
    <w:multiLevelType w:val="hybridMultilevel"/>
    <w:tmpl w:val="F2DC9E7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7EB0848"/>
    <w:multiLevelType w:val="hybridMultilevel"/>
    <w:tmpl w:val="E0920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C631593"/>
    <w:multiLevelType w:val="hybridMultilevel"/>
    <w:tmpl w:val="B5E807A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691D4796"/>
    <w:multiLevelType w:val="hybridMultilevel"/>
    <w:tmpl w:val="0F70B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966E3"/>
    <w:multiLevelType w:val="hybridMultilevel"/>
    <w:tmpl w:val="D54657FC"/>
    <w:lvl w:ilvl="0" w:tplc="B79ECBF4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E1909B5"/>
    <w:multiLevelType w:val="multilevel"/>
    <w:tmpl w:val="1584E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1C568CC"/>
    <w:multiLevelType w:val="hybridMultilevel"/>
    <w:tmpl w:val="5C92BC36"/>
    <w:lvl w:ilvl="0" w:tplc="997EF084">
      <w:start w:val="1"/>
      <w:numFmt w:val="upperRoman"/>
      <w:lvlText w:val="%1."/>
      <w:lvlJc w:val="left"/>
      <w:pPr>
        <w:ind w:left="1080" w:hanging="720"/>
      </w:pPr>
      <w:rPr>
        <w:b/>
        <w:color w:val="auto"/>
      </w:rPr>
    </w:lvl>
    <w:lvl w:ilvl="1" w:tplc="D384EC36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FF0204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6059C"/>
    <w:multiLevelType w:val="multilevel"/>
    <w:tmpl w:val="A3765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3E57B0"/>
    <w:multiLevelType w:val="hybridMultilevel"/>
    <w:tmpl w:val="C034005A"/>
    <w:lvl w:ilvl="0" w:tplc="97762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ED5E93"/>
    <w:multiLevelType w:val="hybridMultilevel"/>
    <w:tmpl w:val="EBE8D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B6B55"/>
    <w:multiLevelType w:val="hybridMultilevel"/>
    <w:tmpl w:val="F8A47134"/>
    <w:lvl w:ilvl="0" w:tplc="3CD07516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>
    <w:nsid w:val="7E501215"/>
    <w:multiLevelType w:val="hybridMultilevel"/>
    <w:tmpl w:val="F63AC834"/>
    <w:lvl w:ilvl="0" w:tplc="992EDF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1"/>
  </w:num>
  <w:num w:numId="6">
    <w:abstractNumId w:val="25"/>
  </w:num>
  <w:num w:numId="7">
    <w:abstractNumId w:val="28"/>
  </w:num>
  <w:num w:numId="8">
    <w:abstractNumId w:val="20"/>
  </w:num>
  <w:num w:numId="9">
    <w:abstractNumId w:val="18"/>
  </w:num>
  <w:num w:numId="10">
    <w:abstractNumId w:val="17"/>
  </w:num>
  <w:num w:numId="11">
    <w:abstractNumId w:val="19"/>
  </w:num>
  <w:num w:numId="12">
    <w:abstractNumId w:val="9"/>
  </w:num>
  <w:num w:numId="13">
    <w:abstractNumId w:val="0"/>
  </w:num>
  <w:num w:numId="14">
    <w:abstractNumId w:val="3"/>
  </w:num>
  <w:num w:numId="15">
    <w:abstractNumId w:val="4"/>
  </w:num>
  <w:num w:numId="16">
    <w:abstractNumId w:val="5"/>
  </w:num>
  <w:num w:numId="17">
    <w:abstractNumId w:val="6"/>
  </w:num>
  <w:num w:numId="18">
    <w:abstractNumId w:val="7"/>
  </w:num>
  <w:num w:numId="19">
    <w:abstractNumId w:val="8"/>
  </w:num>
  <w:num w:numId="20">
    <w:abstractNumId w:val="15"/>
  </w:num>
  <w:num w:numId="21">
    <w:abstractNumId w:val="11"/>
  </w:num>
  <w:num w:numId="22">
    <w:abstractNumId w:val="27"/>
  </w:num>
  <w:num w:numId="23">
    <w:abstractNumId w:val="22"/>
  </w:num>
  <w:num w:numId="24">
    <w:abstractNumId w:val="23"/>
  </w:num>
  <w:num w:numId="25">
    <w:abstractNumId w:val="16"/>
  </w:num>
  <w:num w:numId="26">
    <w:abstractNumId w:val="26"/>
  </w:num>
  <w:num w:numId="27">
    <w:abstractNumId w:val="12"/>
  </w:num>
  <w:num w:numId="28">
    <w:abstractNumId w:val="10"/>
  </w:num>
  <w:num w:numId="29">
    <w:abstractNumId w:val="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037"/>
    <w:rsid w:val="00010A7F"/>
    <w:rsid w:val="00020C6C"/>
    <w:rsid w:val="0002664E"/>
    <w:rsid w:val="00031402"/>
    <w:rsid w:val="0005064C"/>
    <w:rsid w:val="00064B07"/>
    <w:rsid w:val="00071B60"/>
    <w:rsid w:val="00074AA5"/>
    <w:rsid w:val="000A3BEF"/>
    <w:rsid w:val="000B2282"/>
    <w:rsid w:val="000C360A"/>
    <w:rsid w:val="00110E4C"/>
    <w:rsid w:val="0011369B"/>
    <w:rsid w:val="00136D8B"/>
    <w:rsid w:val="001756E1"/>
    <w:rsid w:val="00176C84"/>
    <w:rsid w:val="001B4F17"/>
    <w:rsid w:val="001B53C5"/>
    <w:rsid w:val="001C4667"/>
    <w:rsid w:val="001C4A2B"/>
    <w:rsid w:val="001C6CC9"/>
    <w:rsid w:val="001D2A4A"/>
    <w:rsid w:val="00205AF3"/>
    <w:rsid w:val="00211348"/>
    <w:rsid w:val="0022438A"/>
    <w:rsid w:val="00235058"/>
    <w:rsid w:val="0027493F"/>
    <w:rsid w:val="002E72FC"/>
    <w:rsid w:val="00322F6B"/>
    <w:rsid w:val="003447C6"/>
    <w:rsid w:val="003615FA"/>
    <w:rsid w:val="00390DA0"/>
    <w:rsid w:val="0039499A"/>
    <w:rsid w:val="003A4C7A"/>
    <w:rsid w:val="003A7570"/>
    <w:rsid w:val="003F4994"/>
    <w:rsid w:val="00406878"/>
    <w:rsid w:val="00413F28"/>
    <w:rsid w:val="0042592A"/>
    <w:rsid w:val="004E4552"/>
    <w:rsid w:val="0053498A"/>
    <w:rsid w:val="00553539"/>
    <w:rsid w:val="0055667F"/>
    <w:rsid w:val="00572680"/>
    <w:rsid w:val="005761A7"/>
    <w:rsid w:val="005821C8"/>
    <w:rsid w:val="005B7564"/>
    <w:rsid w:val="005B757D"/>
    <w:rsid w:val="0061080F"/>
    <w:rsid w:val="006274DC"/>
    <w:rsid w:val="006957D1"/>
    <w:rsid w:val="006A6061"/>
    <w:rsid w:val="006B6F8B"/>
    <w:rsid w:val="006D155E"/>
    <w:rsid w:val="007315CF"/>
    <w:rsid w:val="007448A1"/>
    <w:rsid w:val="00755A35"/>
    <w:rsid w:val="007A2B9B"/>
    <w:rsid w:val="007A3C74"/>
    <w:rsid w:val="007A44C6"/>
    <w:rsid w:val="007B717F"/>
    <w:rsid w:val="007E0D79"/>
    <w:rsid w:val="007F3794"/>
    <w:rsid w:val="00811B7F"/>
    <w:rsid w:val="008146C2"/>
    <w:rsid w:val="00830C76"/>
    <w:rsid w:val="0083464F"/>
    <w:rsid w:val="0084312F"/>
    <w:rsid w:val="008602B5"/>
    <w:rsid w:val="008B7037"/>
    <w:rsid w:val="008B7736"/>
    <w:rsid w:val="008C43D1"/>
    <w:rsid w:val="009104E7"/>
    <w:rsid w:val="009254FD"/>
    <w:rsid w:val="0092673D"/>
    <w:rsid w:val="00926CF0"/>
    <w:rsid w:val="009700BD"/>
    <w:rsid w:val="009C1F7D"/>
    <w:rsid w:val="009E3AA0"/>
    <w:rsid w:val="00A20424"/>
    <w:rsid w:val="00A435BF"/>
    <w:rsid w:val="00A95A95"/>
    <w:rsid w:val="00B43452"/>
    <w:rsid w:val="00B82481"/>
    <w:rsid w:val="00B95506"/>
    <w:rsid w:val="00BB0BC4"/>
    <w:rsid w:val="00BC4EE8"/>
    <w:rsid w:val="00BE5439"/>
    <w:rsid w:val="00C311ED"/>
    <w:rsid w:val="00C902D4"/>
    <w:rsid w:val="00CC7992"/>
    <w:rsid w:val="00CF2ECA"/>
    <w:rsid w:val="00D15C16"/>
    <w:rsid w:val="00D30313"/>
    <w:rsid w:val="00DC2A15"/>
    <w:rsid w:val="00DC527E"/>
    <w:rsid w:val="00DC7A1A"/>
    <w:rsid w:val="00DE45B3"/>
    <w:rsid w:val="00E265BF"/>
    <w:rsid w:val="00E331E6"/>
    <w:rsid w:val="00E37C90"/>
    <w:rsid w:val="00E37ED9"/>
    <w:rsid w:val="00E539A8"/>
    <w:rsid w:val="00E85D49"/>
    <w:rsid w:val="00E96046"/>
    <w:rsid w:val="00E9614E"/>
    <w:rsid w:val="00EC51BA"/>
    <w:rsid w:val="00EE1CBD"/>
    <w:rsid w:val="00F04873"/>
    <w:rsid w:val="00F54A48"/>
    <w:rsid w:val="00F9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7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C51BA"/>
    <w:pPr>
      <w:keepNext/>
      <w:spacing w:after="0" w:line="240" w:lineRule="auto"/>
      <w:outlineLvl w:val="0"/>
    </w:pPr>
    <w:rPr>
      <w:rFonts w:ascii="Times New Roman" w:eastAsia="Times New Roman" w:hAnsi="Times New Roman"/>
      <w:i/>
      <w:sz w:val="26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0A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10A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B757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C9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37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7C9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E3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15CF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7992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EC51BA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0A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10A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odstawowy21">
    <w:name w:val="Tekst podstawowy 21"/>
    <w:basedOn w:val="Normalny"/>
    <w:rsid w:val="00010A7F"/>
    <w:pPr>
      <w:widowControl w:val="0"/>
      <w:suppressAutoHyphens/>
      <w:spacing w:before="120" w:after="0" w:line="240" w:lineRule="auto"/>
      <w:jc w:val="both"/>
    </w:pPr>
    <w:rPr>
      <w:rFonts w:ascii="Times New Roman" w:eastAsia="Arial Unicode MS" w:hAnsi="Times New Roman" w:cs="Tahoma"/>
      <w:b/>
      <w:bCs/>
      <w:color w:val="000000"/>
      <w:sz w:val="25"/>
      <w:szCs w:val="24"/>
      <w:lang w:val="en-US" w:bidi="en-US"/>
    </w:rPr>
  </w:style>
  <w:style w:type="paragraph" w:customStyle="1" w:styleId="Zwykytekst1">
    <w:name w:val="Zwykły tekst1"/>
    <w:basedOn w:val="Normalny"/>
    <w:rsid w:val="00010A7F"/>
    <w:pPr>
      <w:widowControl w:val="0"/>
      <w:suppressAutoHyphens/>
      <w:spacing w:after="0" w:line="240" w:lineRule="auto"/>
    </w:pPr>
    <w:rPr>
      <w:rFonts w:ascii="Courier New" w:eastAsia="Arial Unicode MS" w:hAnsi="Courier New" w:cs="Tahoma"/>
      <w:color w:val="000000"/>
      <w:sz w:val="20"/>
      <w:szCs w:val="20"/>
      <w:lang w:val="en-US" w:bidi="en-US"/>
    </w:rPr>
  </w:style>
  <w:style w:type="paragraph" w:customStyle="1" w:styleId="Tabelapozycja">
    <w:name w:val="Tabela pozycja"/>
    <w:basedOn w:val="Normalny"/>
    <w:rsid w:val="00010A7F"/>
    <w:pPr>
      <w:widowControl w:val="0"/>
      <w:suppressAutoHyphens/>
      <w:spacing w:after="0" w:line="240" w:lineRule="auto"/>
    </w:pPr>
    <w:rPr>
      <w:rFonts w:ascii="Arial" w:eastAsia="MS Outlook" w:hAnsi="Arial" w:cs="Tahoma"/>
      <w:color w:val="000000"/>
      <w:szCs w:val="20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44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44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44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44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44C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EBDBE-2825-45D9-98E7-A53646D6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 MS. Spychalska</cp:lastModifiedBy>
  <cp:revision>3</cp:revision>
  <cp:lastPrinted>2017-01-17T11:35:00Z</cp:lastPrinted>
  <dcterms:created xsi:type="dcterms:W3CDTF">2017-01-17T11:38:00Z</dcterms:created>
  <dcterms:modified xsi:type="dcterms:W3CDTF">2017-01-17T11:47:00Z</dcterms:modified>
</cp:coreProperties>
</file>